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37" w:rsidRDefault="00440D37">
      <w:pPr>
        <w:spacing w:line="268" w:lineRule="exact"/>
        <w:rPr>
          <w:rFonts w:hint="default"/>
        </w:rPr>
      </w:pPr>
      <w:r>
        <w:t>様式８</w:t>
      </w:r>
    </w:p>
    <w:p w:rsidR="00440D37" w:rsidRDefault="00440D37">
      <w:pPr>
        <w:spacing w:line="268" w:lineRule="exact"/>
        <w:rPr>
          <w:rFonts w:hint="default"/>
        </w:rPr>
      </w:pPr>
    </w:p>
    <w:p w:rsidR="00440D37" w:rsidRDefault="00440D37">
      <w:pPr>
        <w:spacing w:line="268" w:lineRule="exact"/>
        <w:jc w:val="center"/>
        <w:rPr>
          <w:rFonts w:hint="default"/>
        </w:rPr>
      </w:pPr>
      <w:r>
        <w:t>河川係留施設使用料還付申請書</w:t>
      </w:r>
    </w:p>
    <w:p w:rsidR="00440D37" w:rsidRDefault="00440D37">
      <w:pPr>
        <w:spacing w:line="268" w:lineRule="exact"/>
        <w:rPr>
          <w:rFonts w:hint="default"/>
        </w:rPr>
      </w:pPr>
    </w:p>
    <w:p w:rsidR="00440D37" w:rsidRDefault="00440D37">
      <w:pPr>
        <w:spacing w:line="268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</w:t>
      </w:r>
      <w:r>
        <w:t>年　　月　　日</w:t>
      </w:r>
    </w:p>
    <w:p w:rsidR="00440D37" w:rsidRDefault="00440D37">
      <w:pPr>
        <w:spacing w:line="268" w:lineRule="exact"/>
        <w:rPr>
          <w:rFonts w:hint="default"/>
        </w:rPr>
      </w:pPr>
    </w:p>
    <w:p w:rsidR="00440D37" w:rsidRDefault="00440D37">
      <w:pPr>
        <w:spacing w:line="268" w:lineRule="exact"/>
        <w:rPr>
          <w:rFonts w:hint="default"/>
        </w:rPr>
      </w:pPr>
      <w:r>
        <w:t>大分県知事　　　　　　　　殿</w:t>
      </w:r>
    </w:p>
    <w:p w:rsidR="00440D37" w:rsidRDefault="00440D37">
      <w:pPr>
        <w:spacing w:line="268" w:lineRule="exact"/>
        <w:rPr>
          <w:rFonts w:hint="default"/>
        </w:rPr>
      </w:pPr>
    </w:p>
    <w:p w:rsidR="00440D37" w:rsidRDefault="00440D37">
      <w:pPr>
        <w:spacing w:line="268" w:lineRule="exact"/>
        <w:rPr>
          <w:rFonts w:hint="default"/>
        </w:rPr>
      </w:pPr>
      <w:bookmarkStart w:id="0" w:name="_GoBack"/>
      <w:bookmarkEnd w:id="0"/>
    </w:p>
    <w:p w:rsidR="00440D37" w:rsidRDefault="00440D37" w:rsidP="00F86D00">
      <w:pPr>
        <w:spacing w:line="268" w:lineRule="exact"/>
        <w:ind w:firstLineChars="1656" w:firstLine="3537"/>
        <w:rPr>
          <w:rFonts w:hint="default"/>
        </w:rPr>
      </w:pPr>
      <w:r>
        <w:t>申請者　住　　　所</w:t>
      </w:r>
    </w:p>
    <w:p w:rsidR="00440D37" w:rsidRDefault="00440D37">
      <w:pPr>
        <w:spacing w:line="268" w:lineRule="exact"/>
        <w:rPr>
          <w:rFonts w:hint="default"/>
        </w:rPr>
      </w:pPr>
      <w:r>
        <w:rPr>
          <w:spacing w:val="-1"/>
        </w:rPr>
        <w:t xml:space="preserve">        </w:t>
      </w:r>
      <w:r w:rsidR="00F86D00">
        <w:t xml:space="preserve">　　　　　　　　　　　</w:t>
      </w:r>
      <w:r w:rsidR="00F86D00">
        <w:t xml:space="preserve"> </w:t>
      </w:r>
      <w:r>
        <w:rPr>
          <w:spacing w:val="-1"/>
        </w:rPr>
        <w:t xml:space="preserve"> </w:t>
      </w:r>
      <w:r>
        <w:t>（ふりがな）</w:t>
      </w:r>
    </w:p>
    <w:p w:rsidR="00440D37" w:rsidRDefault="00440D37" w:rsidP="00F86D00">
      <w:pPr>
        <w:spacing w:line="268" w:lineRule="exact"/>
        <w:ind w:firstLineChars="1656" w:firstLine="3537"/>
        <w:rPr>
          <w:rFonts w:hint="default"/>
        </w:rPr>
      </w:pPr>
      <w:r>
        <w:t xml:space="preserve">氏　　</w:t>
      </w:r>
      <w:r>
        <w:rPr>
          <w:spacing w:val="-1"/>
        </w:rPr>
        <w:t xml:space="preserve">  </w:t>
      </w:r>
      <w:r>
        <w:t>名</w:t>
      </w:r>
      <w:r>
        <w:rPr>
          <w:spacing w:val="-1"/>
        </w:rPr>
        <w:t xml:space="preserve">              </w:t>
      </w:r>
      <w:r>
        <w:t xml:space="preserve">　　　　　</w:t>
      </w:r>
    </w:p>
    <w:p w:rsidR="00440D37" w:rsidRDefault="00440D37" w:rsidP="00F86D00">
      <w:pPr>
        <w:spacing w:line="268" w:lineRule="exact"/>
        <w:ind w:firstLineChars="1656" w:firstLine="3537"/>
        <w:rPr>
          <w:rFonts w:hint="default"/>
        </w:rPr>
      </w:pPr>
      <w:r>
        <w:t>電</w:t>
      </w:r>
      <w:r>
        <w:rPr>
          <w:spacing w:val="-1"/>
        </w:rPr>
        <w:t xml:space="preserve">      </w:t>
      </w:r>
      <w:r>
        <w:t xml:space="preserve">話　　　　</w:t>
      </w:r>
    </w:p>
    <w:p w:rsidR="00440D37" w:rsidRDefault="00440D37">
      <w:pPr>
        <w:spacing w:line="268" w:lineRule="exact"/>
        <w:rPr>
          <w:rFonts w:hint="default"/>
        </w:rPr>
      </w:pPr>
      <w:r>
        <w:rPr>
          <w:spacing w:val="-1"/>
        </w:rPr>
        <w:t xml:space="preserve">       </w:t>
      </w:r>
      <w:r>
        <w:t xml:space="preserve">　　　　　　　　　</w:t>
      </w:r>
      <w:r>
        <w:rPr>
          <w:spacing w:val="-1"/>
        </w:rPr>
        <w:t xml:space="preserve"> </w:t>
      </w:r>
      <w:r>
        <w:t xml:space="preserve">　　　　　　</w:t>
      </w:r>
      <w:r>
        <w:rPr>
          <w:spacing w:val="-1"/>
        </w:rPr>
        <w:t xml:space="preserve"> </w:t>
      </w:r>
      <w:r>
        <w:t>（法人にあっては、主たる事務所の所在地</w:t>
      </w:r>
    </w:p>
    <w:p w:rsidR="00440D37" w:rsidRDefault="00440D37">
      <w:pPr>
        <w:spacing w:line="268" w:lineRule="exact"/>
        <w:rPr>
          <w:rFonts w:hint="default"/>
        </w:rPr>
      </w:pPr>
      <w:r>
        <w:t xml:space="preserve">　　　　　　　　　　　　　　　　　　　　　及び名称並びに代表者の氏名）</w:t>
      </w:r>
    </w:p>
    <w:p w:rsidR="00440D37" w:rsidRDefault="00440D37">
      <w:pPr>
        <w:spacing w:line="268" w:lineRule="exact"/>
        <w:rPr>
          <w:rFonts w:hint="default"/>
        </w:rPr>
      </w:pPr>
    </w:p>
    <w:p w:rsidR="00440D37" w:rsidRDefault="00440D37">
      <w:pPr>
        <w:spacing w:line="268" w:lineRule="exact"/>
        <w:rPr>
          <w:rFonts w:hint="default"/>
        </w:rPr>
      </w:pPr>
      <w:r>
        <w:t xml:space="preserve">　大分県河川係留施設の利用を中止したので、還付を申請します。</w:t>
      </w:r>
    </w:p>
    <w:p w:rsidR="00440D37" w:rsidRDefault="00440D37">
      <w:pPr>
        <w:rPr>
          <w:rFonts w:hint="default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4982"/>
      </w:tblGrid>
      <w:tr w:rsidR="00440D3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C50A3E">
              <w:rPr>
                <w:spacing w:val="81"/>
                <w:position w:val="-15"/>
                <w:fitText w:val="2445" w:id="18"/>
              </w:rPr>
              <w:t>利用許可証番</w:t>
            </w:r>
            <w:r w:rsidRPr="00C50A3E">
              <w:rPr>
                <w:spacing w:val="1"/>
                <w:position w:val="-15"/>
                <w:fitText w:val="2445" w:id="18"/>
              </w:rPr>
              <w:t>号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</w:p>
          <w:p w:rsidR="00440D37" w:rsidRDefault="00440D37" w:rsidP="00F86D00">
            <w:pPr>
              <w:rPr>
                <w:rFonts w:hint="default"/>
              </w:rPr>
            </w:pPr>
          </w:p>
        </w:tc>
      </w:tr>
      <w:tr w:rsidR="00440D3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86D00">
              <w:rPr>
                <w:spacing w:val="267"/>
                <w:position w:val="-15"/>
                <w:fitText w:val="2445" w:id="19"/>
              </w:rPr>
              <w:t>既納入</w:t>
            </w:r>
            <w:r w:rsidRPr="00F86D00">
              <w:rPr>
                <w:spacing w:val="1"/>
                <w:position w:val="-15"/>
                <w:fitText w:val="2445" w:id="19"/>
              </w:rPr>
              <w:t>額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</w:p>
          <w:p w:rsidR="00440D37" w:rsidRDefault="00440D37" w:rsidP="00F86D00">
            <w:pPr>
              <w:rPr>
                <w:rFonts w:hint="default"/>
              </w:rPr>
            </w:pPr>
          </w:p>
        </w:tc>
      </w:tr>
      <w:tr w:rsidR="00440D3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C50A3E">
              <w:rPr>
                <w:spacing w:val="7"/>
                <w:position w:val="-15"/>
                <w:fitText w:val="2445" w:id="20"/>
              </w:rPr>
              <w:t>還付を受けようとする</w:t>
            </w:r>
            <w:r w:rsidRPr="00C50A3E">
              <w:rPr>
                <w:spacing w:val="-2"/>
                <w:position w:val="-15"/>
                <w:fitText w:val="2445" w:id="20"/>
              </w:rPr>
              <w:t>額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</w:p>
          <w:p w:rsidR="00440D37" w:rsidRDefault="00440D37" w:rsidP="00F86D00">
            <w:pPr>
              <w:rPr>
                <w:rFonts w:hint="default"/>
              </w:rPr>
            </w:pPr>
          </w:p>
        </w:tc>
      </w:tr>
    </w:tbl>
    <w:p w:rsidR="00440D37" w:rsidRDefault="00440D37" w:rsidP="00F86D00">
      <w:pPr>
        <w:rPr>
          <w:rFonts w:hint="default"/>
        </w:rPr>
      </w:pPr>
      <w:r>
        <w:t xml:space="preserve">　　</w:t>
      </w:r>
    </w:p>
    <w:p w:rsidR="00440D37" w:rsidRDefault="00440D37" w:rsidP="00F86D00">
      <w:pPr>
        <w:rPr>
          <w:rFonts w:hint="default"/>
        </w:rPr>
      </w:pPr>
    </w:p>
    <w:p w:rsidR="00440D37" w:rsidRDefault="00440D37" w:rsidP="00F86D00">
      <w:pPr>
        <w:rPr>
          <w:rFonts w:hint="default"/>
        </w:rPr>
      </w:pPr>
      <w:r>
        <w:t xml:space="preserve">　（還付金振込先）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5830"/>
      </w:tblGrid>
      <w:tr w:rsidR="00440D37" w:rsidTr="00F86D00">
        <w:trPr>
          <w:trHeight w:val="53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86D00">
              <w:rPr>
                <w:spacing w:val="68"/>
                <w:position w:val="-15"/>
                <w:fitText w:val="1595" w:id="21"/>
              </w:rPr>
              <w:t>金融機関</w:t>
            </w:r>
            <w:r w:rsidRPr="00F86D00">
              <w:rPr>
                <w:spacing w:val="1"/>
                <w:position w:val="-15"/>
                <w:fitText w:val="1595" w:id="21"/>
              </w:rPr>
              <w:t>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</w:t>
            </w:r>
            <w:r>
              <w:rPr>
                <w:position w:val="-15"/>
              </w:rPr>
              <w:t>銀行　　　　　　　　　　　　本（支）店</w:t>
            </w:r>
          </w:p>
        </w:tc>
      </w:tr>
      <w:tr w:rsidR="00440D37" w:rsidTr="00F86D00">
        <w:trPr>
          <w:trHeight w:val="53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86D00">
              <w:rPr>
                <w:spacing w:val="126"/>
                <w:position w:val="-15"/>
                <w:fitText w:val="1595" w:id="22"/>
              </w:rPr>
              <w:t>口座番</w:t>
            </w:r>
            <w:r w:rsidRPr="00F86D00">
              <w:rPr>
                <w:position w:val="-15"/>
                <w:fitText w:val="1595" w:id="22"/>
              </w:rPr>
              <w:t>号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</w:p>
          <w:p w:rsidR="00440D37" w:rsidRDefault="00440D37" w:rsidP="00F86D00">
            <w:pPr>
              <w:rPr>
                <w:rFonts w:hint="default"/>
              </w:rPr>
            </w:pPr>
          </w:p>
        </w:tc>
      </w:tr>
      <w:tr w:rsidR="00440D37" w:rsidTr="00F86D00">
        <w:trPr>
          <w:trHeight w:val="53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0D37" w:rsidRDefault="00440D37" w:rsidP="00F86D00">
            <w:pPr>
              <w:spacing w:line="240" w:lineRule="exact"/>
              <w:jc w:val="center"/>
              <w:rPr>
                <w:rFonts w:hint="default"/>
              </w:rPr>
            </w:pPr>
            <w:r w:rsidRPr="00F86D00">
              <w:rPr>
                <w:spacing w:val="126"/>
                <w:fitText w:val="1595" w:id="23"/>
              </w:rPr>
              <w:t>ふりが</w:t>
            </w:r>
            <w:r w:rsidRPr="00F86D00">
              <w:rPr>
                <w:fitText w:val="1595" w:id="23"/>
              </w:rPr>
              <w:t>な</w:t>
            </w:r>
          </w:p>
          <w:p w:rsidR="00440D37" w:rsidRDefault="00440D37" w:rsidP="00F86D00">
            <w:pPr>
              <w:spacing w:line="240" w:lineRule="exact"/>
              <w:jc w:val="center"/>
              <w:rPr>
                <w:rFonts w:hint="default"/>
              </w:rPr>
            </w:pPr>
            <w:r w:rsidRPr="00F86D00">
              <w:rPr>
                <w:spacing w:val="126"/>
                <w:fitText w:val="1595" w:id="24"/>
              </w:rPr>
              <w:t>口座名</w:t>
            </w:r>
            <w:r w:rsidRPr="00F86D00">
              <w:rPr>
                <w:fitText w:val="1595" w:id="24"/>
              </w:rPr>
              <w:t>義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D37" w:rsidRDefault="00440D37" w:rsidP="00F86D00">
            <w:pPr>
              <w:rPr>
                <w:rFonts w:hint="default"/>
              </w:rPr>
            </w:pPr>
          </w:p>
          <w:p w:rsidR="00440D37" w:rsidRDefault="00440D37" w:rsidP="00F86D00">
            <w:pPr>
              <w:rPr>
                <w:rFonts w:hint="default"/>
              </w:rPr>
            </w:pPr>
          </w:p>
        </w:tc>
      </w:tr>
    </w:tbl>
    <w:p w:rsidR="00440D37" w:rsidRDefault="00440D37">
      <w:pPr>
        <w:rPr>
          <w:rFonts w:hint="default"/>
        </w:rPr>
      </w:pPr>
    </w:p>
    <w:p w:rsidR="00440D37" w:rsidRDefault="00440D37">
      <w:pPr>
        <w:spacing w:line="268" w:lineRule="exact"/>
        <w:rPr>
          <w:rFonts w:hint="default"/>
        </w:rPr>
      </w:pPr>
    </w:p>
    <w:p w:rsidR="00440D37" w:rsidRDefault="00440D37">
      <w:pPr>
        <w:spacing w:line="268" w:lineRule="exact"/>
        <w:rPr>
          <w:rFonts w:hint="default"/>
        </w:rPr>
      </w:pPr>
      <w:r>
        <w:t xml:space="preserve">　（還付理由）</w:t>
      </w:r>
    </w:p>
    <w:p w:rsidR="00440D37" w:rsidRDefault="00440D37">
      <w:pPr>
        <w:spacing w:line="268" w:lineRule="exact"/>
        <w:rPr>
          <w:rFonts w:hint="default"/>
        </w:rPr>
      </w:pPr>
      <w:r>
        <w:t xml:space="preserve">　　□　廃船　　　□他の係留施設へ移動　　</w:t>
      </w:r>
    </w:p>
    <w:p w:rsidR="00440D37" w:rsidRDefault="00440D37">
      <w:pPr>
        <w:spacing w:line="268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</w:t>
      </w:r>
    </w:p>
    <w:p w:rsidR="00440D37" w:rsidRDefault="00440D37">
      <w:pPr>
        <w:spacing w:line="268" w:lineRule="exact"/>
        <w:rPr>
          <w:rFonts w:hint="default"/>
        </w:rPr>
      </w:pPr>
      <w:r>
        <w:t xml:space="preserve">　　該当する□内にレ印を記入してください。</w:t>
      </w:r>
    </w:p>
    <w:sectPr w:rsidR="00440D37" w:rsidSect="00F86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74" w:right="1531" w:bottom="1531" w:left="1474" w:header="1134" w:footer="1021" w:gutter="0"/>
      <w:cols w:space="720"/>
      <w:docGrid w:type="linesAndChars" w:linePitch="268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AD" w:rsidRDefault="001F45A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F45AD" w:rsidRDefault="001F45A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37" w:rsidRDefault="00440D37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40D37" w:rsidRDefault="00440D3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37" w:rsidRDefault="00440D37" w:rsidP="00C50A3E">
    <w:pPr>
      <w:framePr w:wrap="auto" w:vAnchor="page" w:hAnchor="margin" w:xAlign="center" w:y="15567"/>
      <w:spacing w:line="0" w:lineRule="atLeast"/>
      <w:rPr>
        <w:rFonts w:hint="default"/>
      </w:rPr>
    </w:pPr>
  </w:p>
  <w:p w:rsidR="00440D37" w:rsidRDefault="00440D37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26" w:rsidRDefault="00C24F26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AD" w:rsidRDefault="001F45A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F45AD" w:rsidRDefault="001F45A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26" w:rsidRDefault="00C24F26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26" w:rsidRDefault="00C24F26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26" w:rsidRDefault="00C24F26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1"/>
        </w:tabs>
        <w:ind w:left="418" w:hanging="418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53"/>
        </w:tabs>
        <w:ind w:left="540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4"/>
        </w:tabs>
        <w:ind w:left="952" w:hanging="314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0000002"/>
    <w:multiLevelType w:val="multilevel"/>
    <w:tmpl w:val="00000000"/>
    <w:name w:val="法令文－縦書き用アイウ"/>
    <w:lvl w:ilvl="0">
      <w:start w:val="1"/>
      <w:numFmt w:val="ideographDigital"/>
      <w:lvlText w:val="第%1条"/>
      <w:lvlJc w:val="left"/>
      <w:pPr>
        <w:widowControl w:val="0"/>
        <w:tabs>
          <w:tab w:val="left" w:pos="631"/>
        </w:tabs>
        <w:ind w:left="418" w:hanging="418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ideographDigital"/>
      <w:lvlText w:val="%3"/>
      <w:lvlJc w:val="left"/>
      <w:pPr>
        <w:widowControl w:val="0"/>
        <w:tabs>
          <w:tab w:val="left" w:pos="544"/>
        </w:tabs>
        <w:ind w:left="331" w:hanging="11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decimalFullWidth"/>
      <w:lvlText w:val="(%5)"/>
      <w:lvlJc w:val="left"/>
      <w:pPr>
        <w:widowControl w:val="0"/>
        <w:tabs>
          <w:tab w:val="left" w:pos="1164"/>
        </w:tabs>
        <w:ind w:left="952" w:hanging="314"/>
      </w:pPr>
    </w:lvl>
    <w:lvl w:ilvl="5">
      <w:start w:val="1"/>
      <w:numFmt w:val="ideographDigital"/>
      <w:suff w:val="nothing"/>
      <w:lvlText w:val="(%6)"/>
      <w:lvlJc w:val="left"/>
      <w:pPr>
        <w:widowControl w:val="0"/>
        <w:ind w:left="952" w:hanging="10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2" w15:restartNumberingAfterBreak="0">
    <w:nsid w:val="00000003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22"/>
        </w:tabs>
        <w:ind w:left="209" w:hanging="20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530"/>
        </w:tabs>
        <w:ind w:left="317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965"/>
        </w:tabs>
        <w:ind w:left="753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955"/>
        </w:tabs>
        <w:ind w:left="743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77"/>
        </w:tabs>
        <w:ind w:left="1164" w:hanging="314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438"/>
        </w:tabs>
        <w:ind w:left="1226" w:hanging="163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1790"/>
        </w:tabs>
        <w:ind w:left="1578" w:hanging="302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1790"/>
        </w:tabs>
        <w:ind w:left="1578" w:hanging="302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1790"/>
        </w:tabs>
        <w:ind w:left="1578" w:hanging="30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3E"/>
    <w:rsid w:val="001F45AD"/>
    <w:rsid w:val="00440D37"/>
    <w:rsid w:val="007C590B"/>
    <w:rsid w:val="00C24F26"/>
    <w:rsid w:val="00C50A3E"/>
    <w:rsid w:val="00DA7E05"/>
    <w:rsid w:val="00DE6DAC"/>
    <w:rsid w:val="00E11BE2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380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C50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0A3E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50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0A3E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50A3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0A3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2022-10-05T10:55:00Z</dcterms:created>
  <dcterms:modified xsi:type="dcterms:W3CDTF">2022-10-05T10:57:00Z</dcterms:modified>
</cp:coreProperties>
</file>